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 w:rsidR="00B57C7C">
        <w:rPr>
          <w:rFonts w:ascii="Times New Roman" w:hAnsi="Times New Roman" w:cs="Times New Roman"/>
          <w:bCs/>
          <w:sz w:val="26"/>
          <w:szCs w:val="26"/>
        </w:rPr>
        <w:t>02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B57C7C">
        <w:rPr>
          <w:rFonts w:ascii="Times New Roman" w:hAnsi="Times New Roman" w:cs="Times New Roman"/>
          <w:bCs/>
          <w:sz w:val="26"/>
          <w:szCs w:val="26"/>
          <w:u w:val="single"/>
        </w:rPr>
        <w:t xml:space="preserve">02. 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 _</w:t>
      </w:r>
      <w:r w:rsidR="00B57C7C" w:rsidRPr="00B57C7C">
        <w:rPr>
          <w:rFonts w:ascii="Times New Roman" w:hAnsi="Times New Roman" w:cs="Times New Roman"/>
          <w:bCs/>
          <w:sz w:val="26"/>
          <w:szCs w:val="26"/>
          <w:u w:val="single"/>
        </w:rPr>
        <w:t>145</w:t>
      </w:r>
      <w:r w:rsidR="00B62E05">
        <w:rPr>
          <w:rFonts w:ascii="Times New Roman" w:hAnsi="Times New Roman" w:cs="Times New Roman"/>
          <w:bCs/>
          <w:sz w:val="26"/>
          <w:szCs w:val="26"/>
        </w:rPr>
        <w:t>__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_____2022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C37F56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5C4E88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1335,49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C37F56" w:rsidRDefault="00C37F56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341" w:type="dxa"/>
            <w:shd w:val="clear" w:color="auto" w:fill="auto"/>
          </w:tcPr>
          <w:p w:rsidR="00C37F56" w:rsidRPr="00543ACC" w:rsidRDefault="005C4E88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2287,93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2510,97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3455,75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4466,76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2903,49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3461,6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5C4E8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3461,6</w:t>
            </w:r>
          </w:p>
        </w:tc>
      </w:tr>
    </w:tbl>
    <w:p w:rsidR="00C97B8C" w:rsidRPr="00E70560" w:rsidRDefault="00C97B8C" w:rsidP="0029733A">
      <w:pPr>
        <w:pStyle w:val="Standard"/>
        <w:jc w:val="both"/>
        <w:rPr>
          <w:sz w:val="26"/>
          <w:szCs w:val="26"/>
          <w:lang w:val="en-US"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Объект осмотра - многоквартирный дом.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1E5D2E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465C4" w:rsidRPr="004F6840">
        <w:rPr>
          <w:rFonts w:ascii="Times New Roman" w:hAnsi="Times New Roman" w:cs="Times New Roman"/>
          <w:color w:val="000000"/>
          <w:sz w:val="26"/>
          <w:szCs w:val="26"/>
        </w:rPr>
        <w:t>.02.2022</w:t>
      </w:r>
      <w:r w:rsidR="001E5D2E">
        <w:rPr>
          <w:rFonts w:ascii="Times New Roman" w:hAnsi="Times New Roman" w:cs="Times New Roman"/>
          <w:color w:val="000000"/>
          <w:sz w:val="26"/>
          <w:szCs w:val="26"/>
        </w:rPr>
        <w:t xml:space="preserve"> по 04</w:t>
      </w:r>
      <w:r w:rsidR="00620A75" w:rsidRPr="004F684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13BD" w:rsidRPr="004F6840">
        <w:rPr>
          <w:rFonts w:ascii="Times New Roman" w:hAnsi="Times New Roman" w:cs="Times New Roman"/>
          <w:color w:val="000000"/>
          <w:sz w:val="26"/>
          <w:szCs w:val="26"/>
        </w:rPr>
        <w:t>03.</w:t>
      </w:r>
      <w:r w:rsidR="007465C4" w:rsidRPr="004F6840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F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>. Пограничный,   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оплате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615C4C" w:rsidRPr="00496D33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4C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615C4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9A32B5">
        <w:tc>
          <w:tcPr>
            <w:tcW w:w="2126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101" w:type="dxa"/>
          </w:tcPr>
          <w:p w:rsidR="00F313BD" w:rsidRPr="00255CD3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4E88">
              <w:rPr>
                <w:rFonts w:ascii="Times New Roman" w:hAnsi="Times New Roman" w:cs="Times New Roman"/>
                <w:sz w:val="26"/>
                <w:szCs w:val="26"/>
              </w:rPr>
              <w:t>62593,32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116529,1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131374,8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175977,6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219451,7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143543,5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173206,7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101" w:type="dxa"/>
          </w:tcPr>
          <w:p w:rsidR="00F313BD" w:rsidRDefault="005C4E8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173206,7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7E76"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5115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1232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915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2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69,56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6,54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455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3620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Default="005C4E88" w:rsidP="005C4E88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11691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2349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1720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197,26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3240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11919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2578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1649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197,86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916696"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13300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3548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2524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173,8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173,8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15,3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923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4340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77B6" w:rsidRDefault="00B777B6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P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Pr="00E014D2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д.127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56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561E5"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16870 </w:t>
      </w:r>
      <w:proofErr w:type="spell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4586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3574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306,84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6 шт.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366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63,8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1202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3940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E014D2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д.131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5C4E88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11165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2981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1713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293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4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250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42,5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780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4120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д.137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 w:rsidR="005C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2546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6312" w:rsidRDefault="00D4631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2562" w:rsidRDefault="00AE256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д.172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CD7D03" w:rsidRPr="004F6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1998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D7D03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46B97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Default="001E0BEC" w:rsidP="001E0BEC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446B97" w:rsidRPr="002B23C4" w:rsidRDefault="001E0BEC" w:rsidP="00446B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446B9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1E0BEC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46B97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2B23C4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 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в многоквартирном доме, являющегося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CD7D03" w:rsidRPr="00033C0E" w:rsidTr="00CD7D03">
        <w:tc>
          <w:tcPr>
            <w:tcW w:w="9345" w:type="dxa"/>
            <w:gridSpan w:val="4"/>
          </w:tcPr>
          <w:p w:rsidR="00CD7D03" w:rsidRPr="0048351B" w:rsidRDefault="0048351B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засоров внутренних канализационных трубопроводов;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7728" w:type="dxa"/>
            <w:gridSpan w:val="3"/>
          </w:tcPr>
          <w:p w:rsidR="00033C0E" w:rsidRPr="00033C0E" w:rsidRDefault="00033C0E" w:rsidP="00033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C0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21,68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B97" w:rsidRDefault="00446B9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AB1292" w:rsidP="00D01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определяется орг</w:t>
      </w:r>
      <w:r w:rsidR="00D010ED">
        <w:rPr>
          <w:rFonts w:ascii="Times New Roman" w:hAnsi="Times New Roman" w:cs="Times New Roman"/>
          <w:sz w:val="26"/>
          <w:szCs w:val="26"/>
        </w:rPr>
        <w:t>анизатором конкурса</w:t>
      </w:r>
      <w:r w:rsidR="00D010ED" w:rsidRPr="00D010ED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Пограничного муниципального округа от 31.01.2020 № 55).</w:t>
      </w:r>
    </w:p>
    <w:p w:rsidR="00033C0E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033C0E" w:rsidRDefault="00033C0E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D03" w:rsidRDefault="00CD7D0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C0E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№ п/п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033C0E" w:rsidRPr="00033C0E" w:rsidTr="00033C0E">
        <w:tc>
          <w:tcPr>
            <w:tcW w:w="9345" w:type="dxa"/>
            <w:gridSpan w:val="4"/>
          </w:tcPr>
          <w:p w:rsidR="00033C0E" w:rsidRPr="00033C0E" w:rsidRDefault="00D722E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свыше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квартир</w:t>
            </w:r>
            <w:proofErr w:type="spellEnd"/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устранение повреждений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железобетонных фундаментов;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</w:t>
            </w: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033C0E" w:rsidRPr="00033C0E" w:rsidTr="00033C0E">
        <w:tc>
          <w:tcPr>
            <w:tcW w:w="7728" w:type="dxa"/>
            <w:gridSpan w:val="3"/>
          </w:tcPr>
          <w:p w:rsidR="00033C0E" w:rsidRPr="00033C0E" w:rsidRDefault="00033C0E" w:rsidP="0003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033C0E" w:rsidRPr="00907CFF" w:rsidRDefault="00907CFF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,48</w:t>
            </w:r>
          </w:p>
        </w:tc>
      </w:tr>
    </w:tbl>
    <w:p w:rsidR="00907CFF" w:rsidRPr="00D010ED" w:rsidRDefault="00AB1292" w:rsidP="0090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907CFF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907CFF"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определяется орг</w:t>
      </w:r>
      <w:r w:rsidR="00907CFF">
        <w:rPr>
          <w:rFonts w:ascii="Times New Roman" w:hAnsi="Times New Roman" w:cs="Times New Roman"/>
          <w:sz w:val="26"/>
          <w:szCs w:val="26"/>
        </w:rPr>
        <w:t>анизатором конкурса</w:t>
      </w:r>
      <w:r w:rsidR="00907CFF" w:rsidRPr="00D010ED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Пограничного муниципального округа от 31.01.2020 № 55).</w:t>
      </w:r>
    </w:p>
    <w:p w:rsidR="00AB1292" w:rsidRPr="00AB1292" w:rsidRDefault="00907CFF" w:rsidP="0090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  <w:r w:rsidR="00AB1292" w:rsidRPr="00AB1292">
        <w:rPr>
          <w:rFonts w:ascii="Times New Roman" w:hAnsi="Times New Roman" w:cs="Times New Roman"/>
          <w:sz w:val="26"/>
          <w:szCs w:val="26"/>
        </w:rPr>
        <w:tab/>
      </w:r>
    </w:p>
    <w:p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CFF" w:rsidRDefault="00907CF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CFF" w:rsidRDefault="00907CF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CFF" w:rsidRDefault="00907CF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CFF" w:rsidRDefault="00907CF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BE" w:rsidRDefault="00C222B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2EE" w:rsidRDefault="00D722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2EE" w:rsidRPr="004C77D5" w:rsidRDefault="00D722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 ,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6,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555E45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E7E76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915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6,54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3620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Pr="008420E8" w:rsidRDefault="00BD0384" w:rsidP="00BD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0384" w:rsidRDefault="00BD0384" w:rsidP="00BD0384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д.86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11691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2349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1720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197,26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1649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197,86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13,56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Pr="00E014D2" w:rsidRDefault="00BD0384" w:rsidP="00BD0384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д.88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13300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3548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2524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173,8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173,8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BD0384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д.127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1977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16870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4586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3574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306,84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6 шт.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366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63,8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1202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3940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E014D2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E014D2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E014D2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д.131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5C4E88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70%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11165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2981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1713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293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4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250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42,5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780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4120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д.137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2546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Барано-Оренбкргское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ул. ДОС, д.172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BD03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13171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3554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1998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453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383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70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962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4400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Default="00BD0384" w:rsidP="0068231B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D0384" w:rsidRPr="00446B97" w:rsidTr="0068231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84" w:rsidRPr="00446B97" w:rsidRDefault="00BD0384" w:rsidP="0068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8351B" w:rsidRDefault="0048351B" w:rsidP="00BD0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2022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в многоквартирном доме, являющегося</w:t>
      </w:r>
    </w:p>
    <w:p w:rsidR="00574FB3" w:rsidRPr="00D010ED" w:rsidRDefault="00574FB3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74FB3" w:rsidRPr="00B62E05" w:rsidRDefault="00574FB3" w:rsidP="00574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74FB3" w:rsidRPr="00033C0E" w:rsidTr="001E0073">
        <w:tc>
          <w:tcPr>
            <w:tcW w:w="9345" w:type="dxa"/>
            <w:gridSpan w:val="4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14 до 35 квартир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 14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0,14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0,48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1,75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смена поврежденных листов асбоцементных кровель; 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результатам осмотра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0,51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0,78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технических осмотров и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0,0125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7728" w:type="dxa"/>
            <w:gridSpan w:val="3"/>
          </w:tcPr>
          <w:p w:rsidR="00574FB3" w:rsidRPr="00033C0E" w:rsidRDefault="00574FB3" w:rsidP="001E0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C0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21,68</w:t>
            </w:r>
          </w:p>
        </w:tc>
      </w:tr>
    </w:tbl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FB3" w:rsidRPr="00AB1292" w:rsidRDefault="00574FB3" w:rsidP="0057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74FB3" w:rsidRPr="00033C0E" w:rsidTr="001E0073">
        <w:tc>
          <w:tcPr>
            <w:tcW w:w="9345" w:type="dxa"/>
            <w:gridSpan w:val="4"/>
          </w:tcPr>
          <w:p w:rsidR="00574FB3" w:rsidRPr="00033C0E" w:rsidRDefault="003177AF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свыше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3177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квартир</w:t>
            </w:r>
            <w:proofErr w:type="spellEnd"/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выше третьего этажа с предварительным увлажнением;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раза в месяц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0,15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0,76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известковая окраска ранее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0,12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3,45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0,47</w:t>
            </w:r>
          </w:p>
          <w:p w:rsidR="00574FB3" w:rsidRPr="00033C0E" w:rsidRDefault="00574FB3" w:rsidP="001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574FB3" w:rsidRPr="00033C0E" w:rsidTr="001E0073">
        <w:tc>
          <w:tcPr>
            <w:tcW w:w="56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5223" w:type="dxa"/>
          </w:tcPr>
          <w:p w:rsidR="00574FB3" w:rsidRPr="00033C0E" w:rsidRDefault="00574FB3" w:rsidP="001E0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</w:t>
            </w:r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</w:t>
            </w:r>
            <w:proofErr w:type="spellStart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33C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7" w:type="dxa"/>
          </w:tcPr>
          <w:p w:rsidR="00574FB3" w:rsidRPr="00033C0E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,42</w:t>
            </w:r>
          </w:p>
        </w:tc>
      </w:tr>
      <w:tr w:rsidR="00574FB3" w:rsidRPr="00033C0E" w:rsidTr="001E0073">
        <w:tc>
          <w:tcPr>
            <w:tcW w:w="7728" w:type="dxa"/>
            <w:gridSpan w:val="3"/>
          </w:tcPr>
          <w:p w:rsidR="00574FB3" w:rsidRPr="00033C0E" w:rsidRDefault="00574FB3" w:rsidP="001E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574FB3" w:rsidRPr="00907CFF" w:rsidRDefault="00574FB3" w:rsidP="001E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,48</w:t>
            </w:r>
          </w:p>
        </w:tc>
      </w:tr>
    </w:tbl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8420E8" w:rsidRDefault="005E5292" w:rsidP="005E52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P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77AF" w:rsidRPr="00866B26" w:rsidTr="001E0073">
        <w:tc>
          <w:tcPr>
            <w:tcW w:w="857" w:type="dxa"/>
          </w:tcPr>
          <w:p w:rsid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3177AF" w:rsidRPr="00890CDF" w:rsidRDefault="003177AF" w:rsidP="0089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3177AF" w:rsidRPr="003177AF" w:rsidRDefault="00B57C7C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177AF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890CDF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B57C7C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  <w:tr w:rsidR="00D722EE" w:rsidRPr="00866B26" w:rsidTr="001E0073">
        <w:tc>
          <w:tcPr>
            <w:tcW w:w="857" w:type="dxa"/>
          </w:tcPr>
          <w:p w:rsidR="00D722EE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Pr="003177AF" w:rsidRDefault="00B57C7C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0E"/>
    <w:rsid w:val="00033C72"/>
    <w:rsid w:val="000524AA"/>
    <w:rsid w:val="000677BA"/>
    <w:rsid w:val="000A1968"/>
    <w:rsid w:val="000D5FDC"/>
    <w:rsid w:val="000E09A1"/>
    <w:rsid w:val="0012158F"/>
    <w:rsid w:val="00151977"/>
    <w:rsid w:val="001617C1"/>
    <w:rsid w:val="001739F7"/>
    <w:rsid w:val="001B1326"/>
    <w:rsid w:val="001E0073"/>
    <w:rsid w:val="001E05A3"/>
    <w:rsid w:val="001E0BEC"/>
    <w:rsid w:val="001E5D2E"/>
    <w:rsid w:val="00221254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1F86"/>
    <w:rsid w:val="002E5D2D"/>
    <w:rsid w:val="002F4149"/>
    <w:rsid w:val="002F4675"/>
    <w:rsid w:val="00316B71"/>
    <w:rsid w:val="003177AF"/>
    <w:rsid w:val="00324EBD"/>
    <w:rsid w:val="00380768"/>
    <w:rsid w:val="00383130"/>
    <w:rsid w:val="00383BA6"/>
    <w:rsid w:val="00386D0B"/>
    <w:rsid w:val="00396839"/>
    <w:rsid w:val="003B372F"/>
    <w:rsid w:val="003D4CF7"/>
    <w:rsid w:val="003E57A7"/>
    <w:rsid w:val="00441870"/>
    <w:rsid w:val="00442E0C"/>
    <w:rsid w:val="00443D19"/>
    <w:rsid w:val="00446B97"/>
    <w:rsid w:val="00453B2D"/>
    <w:rsid w:val="0048351B"/>
    <w:rsid w:val="004867C0"/>
    <w:rsid w:val="00496D33"/>
    <w:rsid w:val="004975C0"/>
    <w:rsid w:val="004B2C74"/>
    <w:rsid w:val="004C77D5"/>
    <w:rsid w:val="004E3EAA"/>
    <w:rsid w:val="004F11DE"/>
    <w:rsid w:val="004F6840"/>
    <w:rsid w:val="0050075E"/>
    <w:rsid w:val="00523BAA"/>
    <w:rsid w:val="005279FB"/>
    <w:rsid w:val="00543ACC"/>
    <w:rsid w:val="00554A60"/>
    <w:rsid w:val="00555E45"/>
    <w:rsid w:val="00563D5A"/>
    <w:rsid w:val="00574A4B"/>
    <w:rsid w:val="00574FB3"/>
    <w:rsid w:val="00585BEA"/>
    <w:rsid w:val="00590457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4265D"/>
    <w:rsid w:val="00657430"/>
    <w:rsid w:val="00670040"/>
    <w:rsid w:val="0068395E"/>
    <w:rsid w:val="006B73AB"/>
    <w:rsid w:val="006F1BDA"/>
    <w:rsid w:val="0073657B"/>
    <w:rsid w:val="007465C4"/>
    <w:rsid w:val="007A4E3A"/>
    <w:rsid w:val="00841E9A"/>
    <w:rsid w:val="008420E8"/>
    <w:rsid w:val="00866B26"/>
    <w:rsid w:val="00867D9B"/>
    <w:rsid w:val="008759A3"/>
    <w:rsid w:val="00890CDF"/>
    <w:rsid w:val="00907CFF"/>
    <w:rsid w:val="00916696"/>
    <w:rsid w:val="009308F8"/>
    <w:rsid w:val="009328B6"/>
    <w:rsid w:val="0093793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E2562"/>
    <w:rsid w:val="00AF6FA2"/>
    <w:rsid w:val="00B21699"/>
    <w:rsid w:val="00B220D7"/>
    <w:rsid w:val="00B34C3E"/>
    <w:rsid w:val="00B35BC5"/>
    <w:rsid w:val="00B57C7C"/>
    <w:rsid w:val="00B62E05"/>
    <w:rsid w:val="00B777B6"/>
    <w:rsid w:val="00BA0201"/>
    <w:rsid w:val="00BA14AC"/>
    <w:rsid w:val="00BA3A74"/>
    <w:rsid w:val="00BA5849"/>
    <w:rsid w:val="00BA7DD9"/>
    <w:rsid w:val="00BD0384"/>
    <w:rsid w:val="00C21337"/>
    <w:rsid w:val="00C222BE"/>
    <w:rsid w:val="00C344AD"/>
    <w:rsid w:val="00C37E41"/>
    <w:rsid w:val="00C37F56"/>
    <w:rsid w:val="00C930DE"/>
    <w:rsid w:val="00C97B8C"/>
    <w:rsid w:val="00CD4060"/>
    <w:rsid w:val="00CD7D03"/>
    <w:rsid w:val="00D010ED"/>
    <w:rsid w:val="00D12F7F"/>
    <w:rsid w:val="00D4386C"/>
    <w:rsid w:val="00D46312"/>
    <w:rsid w:val="00D54F88"/>
    <w:rsid w:val="00D55707"/>
    <w:rsid w:val="00D704C8"/>
    <w:rsid w:val="00D722EE"/>
    <w:rsid w:val="00D7324D"/>
    <w:rsid w:val="00D8395D"/>
    <w:rsid w:val="00DB346A"/>
    <w:rsid w:val="00DD2DFF"/>
    <w:rsid w:val="00E014D2"/>
    <w:rsid w:val="00E06D96"/>
    <w:rsid w:val="00E43A64"/>
    <w:rsid w:val="00E561E5"/>
    <w:rsid w:val="00E70560"/>
    <w:rsid w:val="00EE0129"/>
    <w:rsid w:val="00EE7E76"/>
    <w:rsid w:val="00F23649"/>
    <w:rsid w:val="00F313BD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FFB3-81D8-4DD3-A13E-7EFE655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26539</Words>
  <Characters>151278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61</cp:revision>
  <cp:lastPrinted>2022-01-28T02:40:00Z</cp:lastPrinted>
  <dcterms:created xsi:type="dcterms:W3CDTF">2020-10-29T04:04:00Z</dcterms:created>
  <dcterms:modified xsi:type="dcterms:W3CDTF">2022-02-04T04:34:00Z</dcterms:modified>
</cp:coreProperties>
</file>